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3E" w:rsidRPr="008D6FAD" w:rsidRDefault="0034133E" w:rsidP="0034133E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p w:rsidR="0034133E" w:rsidRPr="008D6FAD" w:rsidRDefault="0034133E" w:rsidP="0034133E">
      <w:pPr>
        <w:jc w:val="right"/>
        <w:rPr>
          <w:rFonts w:ascii="Times New Roman" w:hAnsi="Times New Roman"/>
          <w:sz w:val="24"/>
        </w:rPr>
      </w:pPr>
      <w:r w:rsidRPr="008D6FAD">
        <w:rPr>
          <w:rFonts w:ascii="Times New Roman" w:hAnsi="Times New Roman"/>
          <w:sz w:val="24"/>
        </w:rPr>
        <w:t>Приложение 1</w:t>
      </w:r>
    </w:p>
    <w:p w:rsidR="0034133E" w:rsidRPr="008D6FAD" w:rsidRDefault="0034133E" w:rsidP="0034133E">
      <w:pPr>
        <w:ind w:firstLine="705"/>
        <w:jc w:val="center"/>
        <w:rPr>
          <w:rFonts w:ascii="Times New Roman" w:hAnsi="Times New Roman"/>
          <w:b/>
          <w:sz w:val="28"/>
        </w:rPr>
      </w:pPr>
      <w:r w:rsidRPr="008D6FAD">
        <w:rPr>
          <w:rFonts w:ascii="Times New Roman" w:hAnsi="Times New Roman"/>
          <w:b/>
          <w:sz w:val="28"/>
        </w:rPr>
        <w:t>Аннотация научной работы</w:t>
      </w:r>
    </w:p>
    <w:p w:rsidR="0034133E" w:rsidRPr="008D6FAD" w:rsidRDefault="0034133E" w:rsidP="0034133E">
      <w:pPr>
        <w:ind w:firstLine="705"/>
        <w:jc w:val="center"/>
        <w:rPr>
          <w:rFonts w:ascii="Times New Roman" w:hAnsi="Times New Roman"/>
          <w:b/>
          <w:sz w:val="28"/>
        </w:rPr>
      </w:pPr>
    </w:p>
    <w:p w:rsidR="0034133E" w:rsidRPr="008D6FAD" w:rsidRDefault="0034133E" w:rsidP="0034133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Название</w:t>
      </w:r>
    </w:p>
    <w:p w:rsidR="0034133E" w:rsidRPr="008D6FAD" w:rsidRDefault="0034133E" w:rsidP="0034133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Государственный рубрикатор научно- технической информации</w:t>
      </w:r>
    </w:p>
    <w:p w:rsidR="0034133E" w:rsidRPr="008D6FAD" w:rsidRDefault="0034133E" w:rsidP="0034133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Вуз</w:t>
      </w:r>
    </w:p>
    <w:p w:rsidR="0034133E" w:rsidRPr="008D6FAD" w:rsidRDefault="0034133E" w:rsidP="0034133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Год завершения работы</w:t>
      </w:r>
    </w:p>
    <w:p w:rsidR="0034133E" w:rsidRPr="008D6FAD" w:rsidRDefault="0034133E" w:rsidP="0034133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Объем </w:t>
      </w:r>
      <w:proofErr w:type="spellStart"/>
      <w:proofErr w:type="gramStart"/>
      <w:r w:rsidRPr="008D6FAD">
        <w:rPr>
          <w:rFonts w:ascii="Times New Roman" w:hAnsi="Times New Roman"/>
          <w:sz w:val="28"/>
        </w:rPr>
        <w:t>работы:_</w:t>
      </w:r>
      <w:proofErr w:type="gramEnd"/>
      <w:r w:rsidRPr="008D6FAD">
        <w:rPr>
          <w:rFonts w:ascii="Times New Roman" w:hAnsi="Times New Roman"/>
          <w:sz w:val="28"/>
        </w:rPr>
        <w:t>_______с</w:t>
      </w:r>
      <w:proofErr w:type="spellEnd"/>
      <w:r w:rsidRPr="008D6FAD">
        <w:rPr>
          <w:rFonts w:ascii="Times New Roman" w:hAnsi="Times New Roman"/>
          <w:sz w:val="28"/>
        </w:rPr>
        <w:t>.</w:t>
      </w:r>
    </w:p>
    <w:p w:rsidR="0034133E" w:rsidRPr="008D6FAD" w:rsidRDefault="0034133E" w:rsidP="0034133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Количество </w:t>
      </w:r>
      <w:proofErr w:type="spellStart"/>
      <w:proofErr w:type="gramStart"/>
      <w:r w:rsidRPr="008D6FAD">
        <w:rPr>
          <w:rFonts w:ascii="Times New Roman" w:hAnsi="Times New Roman"/>
          <w:sz w:val="28"/>
        </w:rPr>
        <w:t>приложений:_</w:t>
      </w:r>
      <w:proofErr w:type="gramEnd"/>
      <w:r w:rsidRPr="008D6FAD">
        <w:rPr>
          <w:rFonts w:ascii="Times New Roman" w:hAnsi="Times New Roman"/>
          <w:sz w:val="28"/>
        </w:rPr>
        <w:t>_____с</w:t>
      </w:r>
      <w:proofErr w:type="spellEnd"/>
      <w:r w:rsidRPr="008D6FAD">
        <w:rPr>
          <w:rFonts w:ascii="Times New Roman" w:hAnsi="Times New Roman"/>
          <w:sz w:val="28"/>
        </w:rPr>
        <w:t>.</w:t>
      </w:r>
    </w:p>
    <w:p w:rsidR="0034133E" w:rsidRPr="008D6FAD" w:rsidRDefault="0034133E" w:rsidP="0034133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Количество </w:t>
      </w:r>
      <w:proofErr w:type="spellStart"/>
      <w:proofErr w:type="gramStart"/>
      <w:r w:rsidRPr="008D6FAD">
        <w:rPr>
          <w:rFonts w:ascii="Times New Roman" w:hAnsi="Times New Roman"/>
          <w:sz w:val="28"/>
        </w:rPr>
        <w:t>иллюстраций:_</w:t>
      </w:r>
      <w:proofErr w:type="gramEnd"/>
      <w:r w:rsidRPr="008D6FAD">
        <w:rPr>
          <w:rFonts w:ascii="Times New Roman" w:hAnsi="Times New Roman"/>
          <w:sz w:val="28"/>
        </w:rPr>
        <w:t>______с</w:t>
      </w:r>
      <w:proofErr w:type="spellEnd"/>
      <w:r w:rsidRPr="008D6FAD">
        <w:rPr>
          <w:rFonts w:ascii="Times New Roman" w:hAnsi="Times New Roman"/>
          <w:sz w:val="28"/>
        </w:rPr>
        <w:t>.</w:t>
      </w:r>
    </w:p>
    <w:p w:rsidR="0034133E" w:rsidRPr="008D6FAD" w:rsidRDefault="0034133E" w:rsidP="0034133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Количество </w:t>
      </w:r>
      <w:proofErr w:type="spellStart"/>
      <w:proofErr w:type="gramStart"/>
      <w:r w:rsidRPr="008D6FAD">
        <w:rPr>
          <w:rFonts w:ascii="Times New Roman" w:hAnsi="Times New Roman"/>
          <w:sz w:val="28"/>
        </w:rPr>
        <w:t>таблиц:_</w:t>
      </w:r>
      <w:proofErr w:type="gramEnd"/>
      <w:r w:rsidRPr="008D6FAD">
        <w:rPr>
          <w:rFonts w:ascii="Times New Roman" w:hAnsi="Times New Roman"/>
          <w:sz w:val="28"/>
        </w:rPr>
        <w:t>_____с</w:t>
      </w:r>
      <w:proofErr w:type="spellEnd"/>
      <w:r w:rsidRPr="008D6FAD">
        <w:rPr>
          <w:rFonts w:ascii="Times New Roman" w:hAnsi="Times New Roman"/>
          <w:sz w:val="28"/>
        </w:rPr>
        <w:t>.</w:t>
      </w:r>
    </w:p>
    <w:p w:rsidR="0034133E" w:rsidRPr="008D6FAD" w:rsidRDefault="0034133E" w:rsidP="0034133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Количество источников литературы:______</w:t>
      </w: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Характеристика работы:</w:t>
      </w:r>
    </w:p>
    <w:p w:rsidR="0034133E" w:rsidRPr="008D6FAD" w:rsidRDefault="0034133E" w:rsidP="0034133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Цель научной работы</w:t>
      </w:r>
    </w:p>
    <w:p w:rsidR="0034133E" w:rsidRPr="008D6FAD" w:rsidRDefault="0034133E" w:rsidP="0034133E">
      <w:pPr>
        <w:ind w:left="106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_____________________________________</w:t>
      </w:r>
    </w:p>
    <w:p w:rsidR="0034133E" w:rsidRPr="008D6FAD" w:rsidRDefault="0034133E" w:rsidP="0034133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Методы проведенных исследований</w:t>
      </w:r>
    </w:p>
    <w:p w:rsidR="0034133E" w:rsidRPr="008D6FAD" w:rsidRDefault="0034133E" w:rsidP="0034133E">
      <w:pPr>
        <w:ind w:left="106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_____________________________________</w:t>
      </w:r>
    </w:p>
    <w:p w:rsidR="0034133E" w:rsidRPr="008D6FAD" w:rsidRDefault="0034133E" w:rsidP="0034133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Основные результаты научного исследования (научные,</w:t>
      </w:r>
    </w:p>
    <w:p w:rsidR="0034133E" w:rsidRPr="008D6FAD" w:rsidRDefault="0034133E" w:rsidP="0034133E">
      <w:pPr>
        <w:ind w:left="106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практические)</w:t>
      </w:r>
    </w:p>
    <w:p w:rsidR="0034133E" w:rsidRPr="008D6FAD" w:rsidRDefault="0034133E" w:rsidP="0034133E">
      <w:pPr>
        <w:ind w:left="106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_____________________________________</w:t>
      </w:r>
    </w:p>
    <w:p w:rsidR="0034133E" w:rsidRPr="008D6FAD" w:rsidRDefault="0034133E" w:rsidP="0034133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Наличие документов об использовании научных результатов (да, нет)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Подпись автора</w:t>
      </w:r>
    </w:p>
    <w:p w:rsidR="0034133E" w:rsidRDefault="0034133E" w:rsidP="0034133E">
      <w:pPr>
        <w:ind w:firstLine="705"/>
        <w:jc w:val="right"/>
        <w:rPr>
          <w:rFonts w:ascii="Times New Roman" w:hAnsi="Times New Roman"/>
          <w:sz w:val="28"/>
        </w:rPr>
      </w:pPr>
    </w:p>
    <w:p w:rsidR="007E1B2E" w:rsidRPr="008D6FAD" w:rsidRDefault="007E1B2E" w:rsidP="0034133E">
      <w:pPr>
        <w:ind w:firstLine="705"/>
        <w:jc w:val="right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jc w:val="right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jc w:val="right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jc w:val="right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lastRenderedPageBreak/>
        <w:t>Приложение 2</w:t>
      </w:r>
    </w:p>
    <w:p w:rsidR="0034133E" w:rsidRPr="008D6FAD" w:rsidRDefault="0034133E" w:rsidP="0034133E">
      <w:pPr>
        <w:ind w:firstLine="705"/>
        <w:jc w:val="right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jc w:val="center"/>
        <w:rPr>
          <w:rFonts w:ascii="Times New Roman" w:hAnsi="Times New Roman"/>
          <w:b/>
          <w:sz w:val="28"/>
        </w:rPr>
      </w:pPr>
      <w:r w:rsidRPr="008D6FAD">
        <w:rPr>
          <w:rFonts w:ascii="Times New Roman" w:hAnsi="Times New Roman"/>
          <w:b/>
          <w:sz w:val="28"/>
        </w:rPr>
        <w:t>СВЕДЕНИЯ</w:t>
      </w:r>
    </w:p>
    <w:p w:rsidR="0034133E" w:rsidRPr="008D6FAD" w:rsidRDefault="0034133E" w:rsidP="0034133E">
      <w:pPr>
        <w:ind w:firstLine="705"/>
        <w:jc w:val="center"/>
        <w:rPr>
          <w:rFonts w:ascii="Times New Roman" w:hAnsi="Times New Roman"/>
          <w:b/>
          <w:sz w:val="28"/>
        </w:rPr>
      </w:pPr>
      <w:r w:rsidRPr="008D6FAD">
        <w:rPr>
          <w:rFonts w:ascii="Times New Roman" w:hAnsi="Times New Roman"/>
          <w:b/>
          <w:sz w:val="28"/>
        </w:rPr>
        <w:t>об авторе и научном руководителе работы, представленной на</w:t>
      </w:r>
    </w:p>
    <w:p w:rsidR="0034133E" w:rsidRPr="008D6FAD" w:rsidRDefault="0034133E" w:rsidP="0034133E">
      <w:pPr>
        <w:ind w:firstLine="705"/>
        <w:jc w:val="center"/>
        <w:rPr>
          <w:rFonts w:ascii="Times New Roman" w:hAnsi="Times New Roman"/>
          <w:b/>
          <w:sz w:val="28"/>
        </w:rPr>
      </w:pPr>
      <w:r w:rsidRPr="008D6FAD">
        <w:rPr>
          <w:rFonts w:ascii="Times New Roman" w:hAnsi="Times New Roman"/>
          <w:b/>
          <w:sz w:val="28"/>
        </w:rPr>
        <w:t xml:space="preserve"> конкурс НИРС</w:t>
      </w:r>
    </w:p>
    <w:p w:rsidR="0034133E" w:rsidRPr="008D6FAD" w:rsidRDefault="0034133E" w:rsidP="0034133E">
      <w:pPr>
        <w:ind w:firstLine="705"/>
        <w:jc w:val="center"/>
        <w:rPr>
          <w:rFonts w:ascii="Times New Roman" w:hAnsi="Times New Roman"/>
          <w:b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АВТОР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1. Фамилия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2. Имя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3. Отчество</w:t>
      </w:r>
    </w:p>
    <w:p w:rsidR="0034133E" w:rsidRPr="008D6FAD" w:rsidRDefault="0034133E" w:rsidP="0034133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Курс</w:t>
      </w:r>
    </w:p>
    <w:p w:rsidR="0034133E" w:rsidRPr="008D6FAD" w:rsidRDefault="0034133E" w:rsidP="0034133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Домашний адрес</w:t>
      </w: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Проректор по научной работе                                           (подпись)</w:t>
      </w: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Научный руководитель                                                      (подпись)</w:t>
      </w: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Автор работы                                                                      (подпись)</w:t>
      </w: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left="705"/>
        <w:jc w:val="right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left="705"/>
        <w:jc w:val="right"/>
        <w:rPr>
          <w:rFonts w:ascii="Times New Roman" w:hAnsi="Times New Roman"/>
          <w:sz w:val="24"/>
        </w:rPr>
      </w:pPr>
      <w:r w:rsidRPr="008D6FAD">
        <w:rPr>
          <w:rFonts w:ascii="Times New Roman" w:hAnsi="Times New Roman"/>
          <w:sz w:val="24"/>
        </w:rPr>
        <w:lastRenderedPageBreak/>
        <w:t>Приложение 3</w:t>
      </w:r>
    </w:p>
    <w:p w:rsidR="0034133E" w:rsidRPr="008D6FAD" w:rsidRDefault="0034133E" w:rsidP="0034133E">
      <w:pPr>
        <w:ind w:left="705"/>
        <w:jc w:val="center"/>
        <w:rPr>
          <w:rFonts w:ascii="Times New Roman" w:hAnsi="Times New Roman"/>
          <w:b/>
          <w:sz w:val="28"/>
        </w:rPr>
      </w:pPr>
    </w:p>
    <w:p w:rsidR="0034133E" w:rsidRPr="008D6FAD" w:rsidRDefault="0034133E" w:rsidP="0034133E">
      <w:pPr>
        <w:ind w:left="705"/>
        <w:jc w:val="center"/>
        <w:rPr>
          <w:rFonts w:ascii="Times New Roman" w:hAnsi="Times New Roman"/>
          <w:b/>
          <w:sz w:val="28"/>
        </w:rPr>
      </w:pPr>
      <w:r w:rsidRPr="008D6FAD">
        <w:rPr>
          <w:rFonts w:ascii="Times New Roman" w:hAnsi="Times New Roman"/>
          <w:b/>
          <w:sz w:val="28"/>
        </w:rPr>
        <w:t>ПРОТОКОЛ</w:t>
      </w:r>
    </w:p>
    <w:p w:rsidR="0034133E" w:rsidRPr="008D6FAD" w:rsidRDefault="0034133E" w:rsidP="0034133E">
      <w:pPr>
        <w:ind w:left="705"/>
        <w:jc w:val="center"/>
        <w:rPr>
          <w:rFonts w:ascii="Times New Roman" w:hAnsi="Times New Roman"/>
          <w:b/>
          <w:sz w:val="28"/>
        </w:rPr>
      </w:pPr>
      <w:r w:rsidRPr="008D6FAD">
        <w:rPr>
          <w:rFonts w:ascii="Times New Roman" w:hAnsi="Times New Roman"/>
          <w:b/>
          <w:sz w:val="28"/>
        </w:rPr>
        <w:t>конкурсной комиссии НИРС</w:t>
      </w:r>
    </w:p>
    <w:p w:rsidR="0034133E" w:rsidRPr="008D6FAD" w:rsidRDefault="0034133E" w:rsidP="0034133E">
      <w:pPr>
        <w:ind w:firstLine="705"/>
        <w:jc w:val="both"/>
        <w:rPr>
          <w:rFonts w:ascii="Times New Roman" w:hAnsi="Times New Roman"/>
          <w:b/>
          <w:sz w:val="28"/>
        </w:rPr>
      </w:pPr>
      <w:r w:rsidRPr="008D6FAD">
        <w:rPr>
          <w:rFonts w:ascii="Times New Roman" w:hAnsi="Times New Roman"/>
          <w:b/>
          <w:sz w:val="28"/>
        </w:rPr>
        <w:t xml:space="preserve">_____________________________ </w:t>
      </w:r>
      <w:proofErr w:type="gramStart"/>
      <w:r w:rsidRPr="008D6FAD">
        <w:rPr>
          <w:rFonts w:ascii="Times New Roman" w:hAnsi="Times New Roman"/>
          <w:b/>
          <w:sz w:val="28"/>
        </w:rPr>
        <w:t>вуза  по</w:t>
      </w:r>
      <w:proofErr w:type="gramEnd"/>
      <w:r w:rsidRPr="008D6FAD">
        <w:rPr>
          <w:rFonts w:ascii="Times New Roman" w:hAnsi="Times New Roman"/>
          <w:b/>
          <w:sz w:val="28"/>
        </w:rPr>
        <w:t xml:space="preserve"> </w:t>
      </w:r>
    </w:p>
    <w:p w:rsidR="0034133E" w:rsidRPr="008D6FAD" w:rsidRDefault="0034133E" w:rsidP="0034133E">
      <w:pPr>
        <w:ind w:firstLine="705"/>
        <w:jc w:val="both"/>
        <w:rPr>
          <w:rFonts w:ascii="Times New Roman" w:hAnsi="Times New Roman"/>
          <w:b/>
          <w:sz w:val="28"/>
        </w:rPr>
      </w:pPr>
      <w:r w:rsidRPr="008D6FAD">
        <w:rPr>
          <w:rFonts w:ascii="Times New Roman" w:hAnsi="Times New Roman"/>
          <w:b/>
          <w:sz w:val="28"/>
        </w:rPr>
        <w:t>разделу   ___________________________________</w:t>
      </w: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ab/>
        <w:t>Конкурсная комиссия НИРС по разделу __________</w:t>
      </w:r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утверждена приказом ректора вуза от____ _____________года</w:t>
      </w:r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№__________ в количестве ______________ человек.</w:t>
      </w:r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ab/>
        <w:t>На заседании комиссии присутствовали __________ человек.</w:t>
      </w:r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ab/>
        <w:t>На конкурс НИРС _____  года по разделу  ______________</w:t>
      </w:r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поступило __________ работ </w:t>
      </w:r>
      <w:proofErr w:type="gramStart"/>
      <w:r w:rsidRPr="008D6FAD">
        <w:rPr>
          <w:rFonts w:ascii="Times New Roman" w:hAnsi="Times New Roman"/>
          <w:sz w:val="28"/>
        </w:rPr>
        <w:t>( _</w:t>
      </w:r>
      <w:proofErr w:type="gramEnd"/>
      <w:r w:rsidRPr="008D6FAD">
        <w:rPr>
          <w:rFonts w:ascii="Times New Roman" w:hAnsi="Times New Roman"/>
          <w:sz w:val="28"/>
        </w:rPr>
        <w:t>________студентов, _______ научных</w:t>
      </w:r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руководителей) </w:t>
      </w:r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ab/>
        <w:t>Рассмотрев научные работы студентов, конкурсная комиссия  вуза решила представить к награждению:</w:t>
      </w:r>
    </w:p>
    <w:p w:rsidR="0034133E" w:rsidRPr="008D6FAD" w:rsidRDefault="0034133E" w:rsidP="0034133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Дипломами Министерства </w:t>
      </w:r>
      <w:r w:rsidRPr="008D6FAD">
        <w:rPr>
          <w:rFonts w:ascii="Times New Roman" w:hAnsi="Times New Roman"/>
          <w:sz w:val="28"/>
          <w:lang w:val="en-US"/>
        </w:rPr>
        <w:t>I</w:t>
      </w:r>
      <w:r w:rsidRPr="008D6FAD">
        <w:rPr>
          <w:rFonts w:ascii="Times New Roman" w:hAnsi="Times New Roman"/>
          <w:sz w:val="28"/>
        </w:rPr>
        <w:t xml:space="preserve"> степени  __________ работ</w:t>
      </w:r>
    </w:p>
    <w:p w:rsidR="0034133E" w:rsidRPr="008D6FAD" w:rsidRDefault="0034133E" w:rsidP="0034133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Дипломами Министерства </w:t>
      </w:r>
      <w:r w:rsidRPr="008D6FAD">
        <w:rPr>
          <w:rFonts w:ascii="Times New Roman" w:hAnsi="Times New Roman"/>
          <w:sz w:val="28"/>
          <w:lang w:val="en-US"/>
        </w:rPr>
        <w:t>II</w:t>
      </w:r>
      <w:r w:rsidRPr="008D6FAD">
        <w:rPr>
          <w:rFonts w:ascii="Times New Roman" w:hAnsi="Times New Roman"/>
          <w:sz w:val="28"/>
        </w:rPr>
        <w:t xml:space="preserve"> степени __________ работ</w:t>
      </w:r>
    </w:p>
    <w:p w:rsidR="0034133E" w:rsidRPr="008D6FAD" w:rsidRDefault="0034133E" w:rsidP="0034133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Дипломами Министерства </w:t>
      </w:r>
      <w:r w:rsidRPr="008D6FAD">
        <w:rPr>
          <w:rFonts w:ascii="Times New Roman" w:hAnsi="Times New Roman"/>
          <w:sz w:val="28"/>
          <w:lang w:val="en-US"/>
        </w:rPr>
        <w:t>III</w:t>
      </w:r>
      <w:r w:rsidRPr="008D6FAD">
        <w:rPr>
          <w:rFonts w:ascii="Times New Roman" w:hAnsi="Times New Roman"/>
          <w:sz w:val="28"/>
        </w:rPr>
        <w:t xml:space="preserve"> степени __________ работ</w:t>
      </w:r>
    </w:p>
    <w:p w:rsidR="0034133E" w:rsidRPr="008D6FAD" w:rsidRDefault="0034133E" w:rsidP="0034133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Денежными премиями вузов__________ работ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Далее приводится перечень работ с указанием автора (авторов), высшего учебного заведения, научного руководителя.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Председатель конкурсной комиссии_____________________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Секретарь конкурсной комиссии__________________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Члены комиссии ____________________________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left="705"/>
        <w:jc w:val="right"/>
        <w:rPr>
          <w:rFonts w:ascii="Times New Roman" w:hAnsi="Times New Roman"/>
          <w:sz w:val="24"/>
        </w:rPr>
      </w:pPr>
      <w:r w:rsidRPr="008D6FAD">
        <w:rPr>
          <w:rFonts w:ascii="Times New Roman" w:hAnsi="Times New Roman"/>
          <w:sz w:val="24"/>
        </w:rPr>
        <w:lastRenderedPageBreak/>
        <w:t>Приложение 4</w:t>
      </w:r>
    </w:p>
    <w:p w:rsidR="0034133E" w:rsidRPr="008D6FAD" w:rsidRDefault="0034133E" w:rsidP="0034133E">
      <w:pPr>
        <w:ind w:left="705"/>
        <w:jc w:val="center"/>
        <w:rPr>
          <w:rFonts w:ascii="Times New Roman" w:hAnsi="Times New Roman"/>
          <w:b/>
          <w:sz w:val="28"/>
        </w:rPr>
      </w:pPr>
    </w:p>
    <w:p w:rsidR="0034133E" w:rsidRPr="008D6FAD" w:rsidRDefault="0034133E" w:rsidP="0034133E">
      <w:pPr>
        <w:ind w:left="705"/>
        <w:jc w:val="center"/>
        <w:rPr>
          <w:rFonts w:ascii="Times New Roman" w:hAnsi="Times New Roman"/>
          <w:b/>
          <w:sz w:val="28"/>
        </w:rPr>
      </w:pPr>
      <w:r w:rsidRPr="008D6FAD">
        <w:rPr>
          <w:rFonts w:ascii="Times New Roman" w:hAnsi="Times New Roman"/>
          <w:b/>
          <w:sz w:val="28"/>
        </w:rPr>
        <w:t>ПРОТОКОЛ</w:t>
      </w:r>
    </w:p>
    <w:p w:rsidR="0034133E" w:rsidRPr="008D6FAD" w:rsidRDefault="0034133E" w:rsidP="0034133E">
      <w:pPr>
        <w:ind w:left="705"/>
        <w:jc w:val="center"/>
        <w:rPr>
          <w:rFonts w:ascii="Times New Roman" w:hAnsi="Times New Roman"/>
          <w:b/>
          <w:sz w:val="28"/>
        </w:rPr>
      </w:pPr>
      <w:r w:rsidRPr="008D6FAD">
        <w:rPr>
          <w:rFonts w:ascii="Times New Roman" w:hAnsi="Times New Roman"/>
          <w:b/>
          <w:sz w:val="28"/>
        </w:rPr>
        <w:t>конкурсной комиссии НИРС</w:t>
      </w:r>
    </w:p>
    <w:p w:rsidR="0034133E" w:rsidRPr="008D6FAD" w:rsidRDefault="0034133E" w:rsidP="0034133E">
      <w:pPr>
        <w:ind w:firstLine="705"/>
        <w:jc w:val="both"/>
        <w:rPr>
          <w:rFonts w:ascii="Times New Roman" w:hAnsi="Times New Roman"/>
          <w:b/>
          <w:sz w:val="28"/>
        </w:rPr>
      </w:pPr>
      <w:r w:rsidRPr="008D6FAD">
        <w:rPr>
          <w:rFonts w:ascii="Times New Roman" w:hAnsi="Times New Roman"/>
          <w:b/>
          <w:sz w:val="28"/>
        </w:rPr>
        <w:t xml:space="preserve">_____________________________ базового </w:t>
      </w:r>
      <w:proofErr w:type="gramStart"/>
      <w:r w:rsidRPr="008D6FAD">
        <w:rPr>
          <w:rFonts w:ascii="Times New Roman" w:hAnsi="Times New Roman"/>
          <w:b/>
          <w:sz w:val="28"/>
        </w:rPr>
        <w:t>вуза  (</w:t>
      </w:r>
      <w:proofErr w:type="gramEnd"/>
      <w:r w:rsidRPr="008D6FAD">
        <w:rPr>
          <w:rFonts w:ascii="Times New Roman" w:hAnsi="Times New Roman"/>
          <w:b/>
          <w:sz w:val="28"/>
        </w:rPr>
        <w:t xml:space="preserve">УМО) по </w:t>
      </w:r>
    </w:p>
    <w:p w:rsidR="0034133E" w:rsidRPr="008D6FAD" w:rsidRDefault="0034133E" w:rsidP="0034133E">
      <w:pPr>
        <w:ind w:firstLine="705"/>
        <w:jc w:val="both"/>
        <w:rPr>
          <w:rFonts w:ascii="Times New Roman" w:hAnsi="Times New Roman"/>
          <w:b/>
          <w:sz w:val="28"/>
        </w:rPr>
      </w:pPr>
      <w:r w:rsidRPr="008D6FAD">
        <w:rPr>
          <w:rFonts w:ascii="Times New Roman" w:hAnsi="Times New Roman"/>
          <w:b/>
          <w:sz w:val="28"/>
        </w:rPr>
        <w:t>разделу   ___________________________________</w:t>
      </w: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ab/>
        <w:t>Конкурсная комиссия НИРС по разделу __________</w:t>
      </w:r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утверждена приказом ректора базового вуза (УМО) от____ _____________года</w:t>
      </w:r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№__________ в количестве ______________ человек.</w:t>
      </w:r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ab/>
        <w:t>На заседании комиссии присутствовали __________ человек.</w:t>
      </w:r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ab/>
        <w:t>На конкурс НИРС _____  года по разделу  ______________</w:t>
      </w:r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поступило __________ работ студентов,  от _______ вузов  </w:t>
      </w:r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ab/>
        <w:t>Рассмотрев научные работы студентов, конкурсная комиссия  базового вуза решила представить к награждению:</w:t>
      </w:r>
    </w:p>
    <w:p w:rsidR="0034133E" w:rsidRPr="008D6FAD" w:rsidRDefault="0034133E" w:rsidP="0034133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Дипломами Министерства </w:t>
      </w:r>
      <w:r w:rsidRPr="008D6FAD">
        <w:rPr>
          <w:rFonts w:ascii="Times New Roman" w:hAnsi="Times New Roman"/>
          <w:sz w:val="28"/>
          <w:lang w:val="en-US"/>
        </w:rPr>
        <w:t>I</w:t>
      </w:r>
      <w:r w:rsidRPr="008D6FAD">
        <w:rPr>
          <w:rFonts w:ascii="Times New Roman" w:hAnsi="Times New Roman"/>
          <w:sz w:val="28"/>
        </w:rPr>
        <w:t xml:space="preserve"> степени  __________ работ</w:t>
      </w:r>
    </w:p>
    <w:p w:rsidR="0034133E" w:rsidRPr="008D6FAD" w:rsidRDefault="0034133E" w:rsidP="0034133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Дипломами Министерства </w:t>
      </w:r>
      <w:r w:rsidRPr="008D6FAD">
        <w:rPr>
          <w:rFonts w:ascii="Times New Roman" w:hAnsi="Times New Roman"/>
          <w:sz w:val="28"/>
          <w:lang w:val="en-US"/>
        </w:rPr>
        <w:t>II</w:t>
      </w:r>
      <w:r w:rsidRPr="008D6FAD">
        <w:rPr>
          <w:rFonts w:ascii="Times New Roman" w:hAnsi="Times New Roman"/>
          <w:sz w:val="28"/>
        </w:rPr>
        <w:t xml:space="preserve"> степени __________ работ</w:t>
      </w:r>
    </w:p>
    <w:p w:rsidR="0034133E" w:rsidRPr="008D6FAD" w:rsidRDefault="0034133E" w:rsidP="0034133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Дипломами Министерства </w:t>
      </w:r>
      <w:r w:rsidRPr="008D6FAD">
        <w:rPr>
          <w:rFonts w:ascii="Times New Roman" w:hAnsi="Times New Roman"/>
          <w:sz w:val="28"/>
          <w:lang w:val="en-US"/>
        </w:rPr>
        <w:t>III</w:t>
      </w:r>
      <w:r w:rsidRPr="008D6FAD">
        <w:rPr>
          <w:rFonts w:ascii="Times New Roman" w:hAnsi="Times New Roman"/>
          <w:sz w:val="28"/>
        </w:rPr>
        <w:t xml:space="preserve"> степени __________ работ</w:t>
      </w:r>
    </w:p>
    <w:p w:rsidR="0034133E" w:rsidRPr="008D6FAD" w:rsidRDefault="0034133E" w:rsidP="0034133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Денежными премиями вузов__________ работ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Далее приводится перечень работ студентов с указанием автора (авторов), высшего учебного заведения, научного руководителя.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Председатель конкурсной комиссии_____________________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Секретарь конкурсной комиссии__________________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Члены комиссии ____________________________</w:t>
      </w:r>
    </w:p>
    <w:p w:rsidR="0034133E" w:rsidRPr="008D6FAD" w:rsidRDefault="0034133E" w:rsidP="0034133E">
      <w:pPr>
        <w:ind w:firstLine="705"/>
        <w:jc w:val="both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left="705"/>
        <w:jc w:val="right"/>
        <w:rPr>
          <w:rFonts w:ascii="Times New Roman" w:hAnsi="Times New Roman"/>
          <w:sz w:val="28"/>
        </w:rPr>
      </w:pPr>
    </w:p>
    <w:p w:rsidR="0034133E" w:rsidRPr="00183FC2" w:rsidRDefault="0034133E" w:rsidP="0034133E">
      <w:pPr>
        <w:shd w:val="clear" w:color="auto" w:fill="FFFFFF"/>
        <w:jc w:val="both"/>
        <w:outlineLvl w:val="0"/>
        <w:rPr>
          <w:sz w:val="28"/>
          <w:szCs w:val="28"/>
        </w:rPr>
      </w:pPr>
    </w:p>
    <w:sectPr w:rsidR="0034133E" w:rsidRPr="00183FC2" w:rsidSect="00A4423A">
      <w:footnotePr>
        <w:pos w:val="beneathText"/>
      </w:footnotePr>
      <w:pgSz w:w="11905" w:h="16837"/>
      <w:pgMar w:top="568" w:right="990" w:bottom="568" w:left="1418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3E"/>
    <w:rsid w:val="0034133E"/>
    <w:rsid w:val="0074444A"/>
    <w:rsid w:val="007E1B2E"/>
    <w:rsid w:val="00A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20D37-E5D4-4EC9-A1F8-2DC7E169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2023-08-29T05:22:00Z</dcterms:created>
  <dcterms:modified xsi:type="dcterms:W3CDTF">2023-08-29T05:22:00Z</dcterms:modified>
</cp:coreProperties>
</file>